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1C52B5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="0062584E" w:rsidRPr="00A94987">
                              <w:rPr>
                                <w:b/>
                              </w:rPr>
                              <w:t>.0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62584E" w:rsidRPr="00A94987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1C52B5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23</w:t>
                      </w:r>
                      <w:r w:rsidR="0062584E" w:rsidRPr="00A94987">
                        <w:rPr>
                          <w:b/>
                        </w:rPr>
                        <w:t>.0</w:t>
                      </w:r>
                      <w:r>
                        <w:rPr>
                          <w:b/>
                        </w:rPr>
                        <w:t>5</w:t>
                      </w:r>
                      <w:r w:rsidR="0062584E" w:rsidRPr="00A94987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A94987">
        <w:rPr>
          <w:sz w:val="60"/>
          <w:szCs w:val="44"/>
        </w:rPr>
        <w:t>5</w:t>
      </w:r>
      <w:r w:rsidR="007D36D0">
        <w:rPr>
          <w:sz w:val="60"/>
          <w:szCs w:val="44"/>
        </w:rPr>
        <w:t>5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7D36D0" w:rsidRPr="007D36D0" w:rsidRDefault="007D36D0" w:rsidP="007D36D0">
      <w:pPr>
        <w:jc w:val="center"/>
        <w:rPr>
          <w:b/>
          <w:sz w:val="18"/>
          <w:szCs w:val="18"/>
        </w:rPr>
      </w:pPr>
      <w:r w:rsidRPr="007D36D0">
        <w:rPr>
          <w:b/>
          <w:sz w:val="18"/>
          <w:szCs w:val="18"/>
        </w:rPr>
        <w:t>МУНИЦИПАЛЬНОЕ ОБРАЗОВАНИЕ</w:t>
      </w:r>
      <w:r w:rsidRPr="007D36D0">
        <w:rPr>
          <w:b/>
          <w:sz w:val="18"/>
          <w:szCs w:val="18"/>
        </w:rPr>
        <w:br/>
        <w:t>«ЗОРКАЛЬЦЕВСКОЕ СЕЛЬСКОЕ  ПОСЕЛЕНИЕ»</w:t>
      </w:r>
    </w:p>
    <w:p w:rsidR="007D36D0" w:rsidRPr="007D36D0" w:rsidRDefault="007D36D0" w:rsidP="007D36D0">
      <w:pPr>
        <w:spacing w:before="240" w:after="240"/>
        <w:jc w:val="center"/>
        <w:rPr>
          <w:b/>
          <w:sz w:val="18"/>
          <w:szCs w:val="18"/>
        </w:rPr>
      </w:pPr>
      <w:r w:rsidRPr="007D36D0">
        <w:rPr>
          <w:b/>
          <w:sz w:val="18"/>
          <w:szCs w:val="18"/>
        </w:rPr>
        <w:t>АДМИНИСТРАЦИЯ ЗОРКАЛЬЦЕВСКОГО СЕЛЬСКОГО ПОСЕЛЕНИЯ</w:t>
      </w:r>
    </w:p>
    <w:p w:rsidR="007D36D0" w:rsidRPr="007D36D0" w:rsidRDefault="007D36D0" w:rsidP="007D36D0">
      <w:pPr>
        <w:keepNext/>
        <w:jc w:val="center"/>
        <w:outlineLvl w:val="0"/>
        <w:rPr>
          <w:sz w:val="18"/>
          <w:szCs w:val="18"/>
        </w:rPr>
      </w:pPr>
      <w:r w:rsidRPr="007D36D0">
        <w:rPr>
          <w:sz w:val="18"/>
          <w:szCs w:val="18"/>
        </w:rPr>
        <w:t>ПОСТАНОВЛЕНИЕ</w:t>
      </w:r>
    </w:p>
    <w:p w:rsidR="007D36D0" w:rsidRPr="007D36D0" w:rsidRDefault="007D36D0" w:rsidP="007D36D0">
      <w:pPr>
        <w:rPr>
          <w:sz w:val="18"/>
          <w:szCs w:val="18"/>
        </w:rPr>
      </w:pPr>
    </w:p>
    <w:p w:rsidR="007D36D0" w:rsidRPr="007D36D0" w:rsidRDefault="007D36D0" w:rsidP="007D36D0">
      <w:pPr>
        <w:rPr>
          <w:sz w:val="18"/>
          <w:szCs w:val="18"/>
        </w:rPr>
      </w:pPr>
    </w:p>
    <w:p w:rsidR="007D36D0" w:rsidRPr="007D36D0" w:rsidRDefault="007D36D0" w:rsidP="007D36D0">
      <w:pPr>
        <w:tabs>
          <w:tab w:val="right" w:pos="9072"/>
        </w:tabs>
        <w:spacing w:before="240" w:after="240"/>
        <w:rPr>
          <w:sz w:val="18"/>
          <w:szCs w:val="18"/>
        </w:rPr>
      </w:pPr>
      <w:r w:rsidRPr="007D36D0">
        <w:rPr>
          <w:sz w:val="18"/>
          <w:szCs w:val="18"/>
        </w:rPr>
        <w:t>23.05.2019 г.</w:t>
      </w:r>
      <w:r w:rsidRPr="007D36D0">
        <w:rPr>
          <w:sz w:val="18"/>
          <w:szCs w:val="18"/>
        </w:rPr>
        <w:tab/>
        <w:t>№ 140</w:t>
      </w:r>
    </w:p>
    <w:p w:rsidR="007D36D0" w:rsidRPr="007D36D0" w:rsidRDefault="007D36D0" w:rsidP="007D36D0">
      <w:pPr>
        <w:rPr>
          <w:sz w:val="18"/>
          <w:szCs w:val="18"/>
        </w:rPr>
      </w:pPr>
      <w:r w:rsidRPr="007D36D0">
        <w:rPr>
          <w:sz w:val="18"/>
          <w:szCs w:val="18"/>
        </w:rPr>
        <w:t>с. Зоркальцево</w:t>
      </w:r>
    </w:p>
    <w:p w:rsidR="007D36D0" w:rsidRPr="007D36D0" w:rsidRDefault="007D36D0" w:rsidP="007D36D0">
      <w:pPr>
        <w:jc w:val="center"/>
        <w:rPr>
          <w:sz w:val="18"/>
          <w:szCs w:val="18"/>
        </w:rPr>
      </w:pPr>
    </w:p>
    <w:p w:rsidR="007D36D0" w:rsidRPr="007D36D0" w:rsidRDefault="007D36D0" w:rsidP="007D36D0">
      <w:pPr>
        <w:tabs>
          <w:tab w:val="left" w:pos="709"/>
          <w:tab w:val="left" w:pos="851"/>
        </w:tabs>
        <w:rPr>
          <w:iCs/>
          <w:sz w:val="18"/>
          <w:szCs w:val="18"/>
        </w:rPr>
      </w:pPr>
      <w:r w:rsidRPr="007D36D0">
        <w:rPr>
          <w:iCs/>
          <w:sz w:val="18"/>
          <w:szCs w:val="18"/>
        </w:rPr>
        <w:t xml:space="preserve">О внесении изменений в постановление </w:t>
      </w:r>
    </w:p>
    <w:p w:rsidR="007D36D0" w:rsidRPr="007D36D0" w:rsidRDefault="007D36D0" w:rsidP="007D36D0">
      <w:pPr>
        <w:tabs>
          <w:tab w:val="left" w:pos="709"/>
          <w:tab w:val="left" w:pos="851"/>
        </w:tabs>
        <w:rPr>
          <w:iCs/>
          <w:sz w:val="18"/>
          <w:szCs w:val="18"/>
        </w:rPr>
      </w:pPr>
      <w:r w:rsidRPr="007D36D0">
        <w:rPr>
          <w:iCs/>
          <w:sz w:val="18"/>
          <w:szCs w:val="18"/>
        </w:rPr>
        <w:t>Администрации Зоркальцевского сельского поселения</w:t>
      </w:r>
    </w:p>
    <w:p w:rsidR="007D36D0" w:rsidRPr="007D36D0" w:rsidRDefault="007D36D0" w:rsidP="007D36D0">
      <w:pPr>
        <w:tabs>
          <w:tab w:val="left" w:pos="709"/>
          <w:tab w:val="left" w:pos="851"/>
        </w:tabs>
        <w:rPr>
          <w:iCs/>
          <w:sz w:val="18"/>
          <w:szCs w:val="18"/>
        </w:rPr>
      </w:pPr>
      <w:r w:rsidRPr="007D36D0">
        <w:rPr>
          <w:iCs/>
          <w:sz w:val="18"/>
          <w:szCs w:val="18"/>
        </w:rPr>
        <w:t xml:space="preserve">№ 297 от 08.07.2016 </w:t>
      </w:r>
    </w:p>
    <w:p w:rsidR="007D36D0" w:rsidRPr="007D36D0" w:rsidRDefault="007D36D0" w:rsidP="007D36D0">
      <w:pPr>
        <w:tabs>
          <w:tab w:val="left" w:pos="709"/>
          <w:tab w:val="left" w:pos="851"/>
        </w:tabs>
        <w:rPr>
          <w:iCs/>
          <w:sz w:val="18"/>
          <w:szCs w:val="18"/>
        </w:rPr>
      </w:pPr>
      <w:r w:rsidRPr="007D36D0">
        <w:rPr>
          <w:iCs/>
          <w:sz w:val="18"/>
          <w:szCs w:val="18"/>
        </w:rPr>
        <w:t xml:space="preserve">«Об утверждении Порядка исполнения решения о </w:t>
      </w:r>
    </w:p>
    <w:p w:rsidR="007D36D0" w:rsidRPr="007D36D0" w:rsidRDefault="007D36D0" w:rsidP="007D36D0">
      <w:pPr>
        <w:tabs>
          <w:tab w:val="left" w:pos="709"/>
          <w:tab w:val="left" w:pos="851"/>
        </w:tabs>
        <w:rPr>
          <w:iCs/>
          <w:sz w:val="18"/>
          <w:szCs w:val="18"/>
        </w:rPr>
      </w:pPr>
      <w:proofErr w:type="gramStart"/>
      <w:r w:rsidRPr="007D36D0">
        <w:rPr>
          <w:iCs/>
          <w:sz w:val="18"/>
          <w:szCs w:val="18"/>
        </w:rPr>
        <w:t>применении</w:t>
      </w:r>
      <w:proofErr w:type="gramEnd"/>
      <w:r w:rsidRPr="007D36D0">
        <w:rPr>
          <w:iCs/>
          <w:sz w:val="18"/>
          <w:szCs w:val="18"/>
        </w:rPr>
        <w:t xml:space="preserve"> бюджетных мер принуждения»</w:t>
      </w:r>
    </w:p>
    <w:p w:rsidR="007D36D0" w:rsidRPr="007D36D0" w:rsidRDefault="007D36D0" w:rsidP="007D36D0">
      <w:pPr>
        <w:tabs>
          <w:tab w:val="left" w:pos="3969"/>
          <w:tab w:val="left" w:pos="4111"/>
        </w:tabs>
        <w:ind w:right="3955"/>
        <w:rPr>
          <w:sz w:val="18"/>
          <w:szCs w:val="18"/>
        </w:rPr>
      </w:pPr>
    </w:p>
    <w:p w:rsidR="007D36D0" w:rsidRPr="007D36D0" w:rsidRDefault="007D36D0" w:rsidP="007D36D0">
      <w:pPr>
        <w:tabs>
          <w:tab w:val="left" w:pos="3969"/>
          <w:tab w:val="left" w:pos="4111"/>
        </w:tabs>
        <w:ind w:right="3955"/>
        <w:rPr>
          <w:sz w:val="18"/>
          <w:szCs w:val="18"/>
        </w:rPr>
      </w:pPr>
    </w:p>
    <w:p w:rsidR="007D36D0" w:rsidRPr="007D36D0" w:rsidRDefault="007D36D0" w:rsidP="007D36D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D36D0">
        <w:rPr>
          <w:rFonts w:ascii="Arial" w:hAnsi="Arial" w:cs="Arial"/>
          <w:b/>
          <w:sz w:val="18"/>
          <w:szCs w:val="18"/>
        </w:rPr>
        <w:tab/>
      </w:r>
      <w:r w:rsidRPr="007D36D0">
        <w:rPr>
          <w:rFonts w:cs="Arial"/>
          <w:sz w:val="18"/>
          <w:szCs w:val="18"/>
        </w:rPr>
        <w:t>В соответствии с пунктом 4 статьи 306.2 Бюджетного кодекса Российской Федерации,</w:t>
      </w:r>
    </w:p>
    <w:p w:rsidR="007D36D0" w:rsidRPr="007D36D0" w:rsidRDefault="007D36D0" w:rsidP="007D36D0">
      <w:pPr>
        <w:tabs>
          <w:tab w:val="left" w:pos="900"/>
        </w:tabs>
        <w:jc w:val="both"/>
        <w:rPr>
          <w:sz w:val="18"/>
          <w:szCs w:val="18"/>
        </w:rPr>
      </w:pPr>
    </w:p>
    <w:p w:rsidR="007D36D0" w:rsidRPr="007D36D0" w:rsidRDefault="007D36D0" w:rsidP="007D36D0">
      <w:pPr>
        <w:tabs>
          <w:tab w:val="left" w:pos="7513"/>
        </w:tabs>
        <w:rPr>
          <w:sz w:val="18"/>
          <w:szCs w:val="18"/>
        </w:rPr>
      </w:pPr>
      <w:r w:rsidRPr="007D36D0">
        <w:rPr>
          <w:sz w:val="18"/>
          <w:szCs w:val="18"/>
        </w:rPr>
        <w:t>ПОСТАНОВЛЯЮ:</w:t>
      </w:r>
    </w:p>
    <w:p w:rsidR="007D36D0" w:rsidRPr="007D36D0" w:rsidRDefault="007D36D0" w:rsidP="007D36D0">
      <w:pPr>
        <w:tabs>
          <w:tab w:val="left" w:pos="7513"/>
        </w:tabs>
        <w:rPr>
          <w:sz w:val="18"/>
          <w:szCs w:val="18"/>
        </w:rPr>
      </w:pPr>
    </w:p>
    <w:p w:rsidR="007D36D0" w:rsidRPr="007D36D0" w:rsidRDefault="007D36D0" w:rsidP="007D36D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76"/>
        <w:jc w:val="both"/>
        <w:rPr>
          <w:sz w:val="18"/>
          <w:szCs w:val="18"/>
        </w:rPr>
      </w:pPr>
      <w:r w:rsidRPr="007D36D0">
        <w:rPr>
          <w:sz w:val="18"/>
          <w:szCs w:val="18"/>
        </w:rPr>
        <w:t xml:space="preserve">Первый абзац пункта 2 Порядка изложить в следующей редакции: </w:t>
      </w:r>
    </w:p>
    <w:p w:rsidR="007D36D0" w:rsidRPr="007D36D0" w:rsidRDefault="007D36D0" w:rsidP="007D36D0">
      <w:pPr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  <w:r w:rsidRPr="007D36D0">
        <w:rPr>
          <w:sz w:val="18"/>
          <w:szCs w:val="18"/>
        </w:rPr>
        <w:t>«</w:t>
      </w:r>
      <w:r w:rsidRPr="007D36D0">
        <w:rPr>
          <w:rFonts w:eastAsia="Calibri"/>
          <w:sz w:val="18"/>
          <w:szCs w:val="18"/>
          <w:lang w:eastAsia="en-US"/>
        </w:rPr>
        <w:t xml:space="preserve">Решение Администрации о применении бюджетных мер принуждения, принятое на основании уведомления о применении бюджетных мер принуждения Управления финансов Администрации Томского района (далее – уведомление), Администрацией </w:t>
      </w:r>
      <w:r w:rsidRPr="007D36D0">
        <w:rPr>
          <w:sz w:val="18"/>
          <w:szCs w:val="18"/>
        </w:rPr>
        <w:t>Зоркальцевского сельского поселения</w:t>
      </w:r>
      <w:r w:rsidRPr="007D36D0">
        <w:rPr>
          <w:rFonts w:eastAsia="Calibri"/>
          <w:sz w:val="18"/>
          <w:szCs w:val="18"/>
          <w:lang w:eastAsia="en-US"/>
        </w:rPr>
        <w:t xml:space="preserve"> подлежит принятию в течени</w:t>
      </w:r>
      <w:proofErr w:type="gramStart"/>
      <w:r w:rsidRPr="007D36D0">
        <w:rPr>
          <w:rFonts w:eastAsia="Calibri"/>
          <w:sz w:val="18"/>
          <w:szCs w:val="18"/>
          <w:lang w:eastAsia="en-US"/>
        </w:rPr>
        <w:t>и</w:t>
      </w:r>
      <w:proofErr w:type="gramEnd"/>
      <w:r w:rsidRPr="007D36D0">
        <w:rPr>
          <w:rFonts w:eastAsia="Calibri"/>
          <w:sz w:val="18"/>
          <w:szCs w:val="18"/>
          <w:lang w:eastAsia="en-US"/>
        </w:rPr>
        <w:t xml:space="preserve"> 30 календарных дней со дня получения администрацией соответствующего уведомления и исполнению в срок до одного года со дня принятия указанного решения»</w:t>
      </w:r>
      <w:r w:rsidRPr="007D36D0">
        <w:rPr>
          <w:sz w:val="18"/>
          <w:szCs w:val="18"/>
        </w:rPr>
        <w:t>.</w:t>
      </w:r>
    </w:p>
    <w:p w:rsidR="007D36D0" w:rsidRPr="007D36D0" w:rsidRDefault="007D36D0" w:rsidP="007D36D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76"/>
        <w:jc w:val="both"/>
        <w:rPr>
          <w:sz w:val="18"/>
          <w:szCs w:val="18"/>
        </w:rPr>
      </w:pPr>
      <w:r w:rsidRPr="007D36D0">
        <w:rPr>
          <w:sz w:val="18"/>
          <w:szCs w:val="18"/>
        </w:rPr>
        <w:t xml:space="preserve">Добавить в Порядок пункт 18 следующего содержания: </w:t>
      </w:r>
    </w:p>
    <w:p w:rsidR="007D36D0" w:rsidRPr="007D36D0" w:rsidRDefault="007D36D0" w:rsidP="007D36D0">
      <w:pPr>
        <w:ind w:left="426"/>
        <w:jc w:val="both"/>
        <w:rPr>
          <w:rFonts w:eastAsia="Arial Unicode MS"/>
          <w:sz w:val="18"/>
          <w:szCs w:val="18"/>
        </w:rPr>
      </w:pPr>
      <w:r w:rsidRPr="007D36D0">
        <w:rPr>
          <w:rFonts w:eastAsia="Arial Unicode MS"/>
          <w:sz w:val="18"/>
          <w:szCs w:val="18"/>
        </w:rPr>
        <w:t>«К нарушителям бюджетного законодательства могут быть применены следующие бюджетные меры принуждения:</w:t>
      </w:r>
    </w:p>
    <w:p w:rsidR="007D36D0" w:rsidRPr="007D36D0" w:rsidRDefault="007D36D0" w:rsidP="007D36D0">
      <w:pPr>
        <w:ind w:left="426"/>
        <w:jc w:val="both"/>
        <w:rPr>
          <w:rFonts w:eastAsia="Arial Unicode MS"/>
          <w:sz w:val="18"/>
          <w:szCs w:val="18"/>
        </w:rPr>
      </w:pPr>
      <w:r w:rsidRPr="007D36D0">
        <w:rPr>
          <w:rFonts w:eastAsia="Arial Unicode MS"/>
          <w:sz w:val="18"/>
          <w:szCs w:val="18"/>
        </w:rPr>
        <w:t>бесспорное взыскание суммы средств, предоставленных из бюджета Зоркальцевского сельского поселения другому бюджету бюджетной системы Российской Федерации;</w:t>
      </w:r>
    </w:p>
    <w:p w:rsidR="007D36D0" w:rsidRPr="007D36D0" w:rsidRDefault="007D36D0" w:rsidP="007D36D0">
      <w:pPr>
        <w:ind w:left="426"/>
        <w:jc w:val="both"/>
        <w:rPr>
          <w:rFonts w:eastAsia="Arial Unicode MS"/>
          <w:sz w:val="18"/>
          <w:szCs w:val="18"/>
        </w:rPr>
      </w:pPr>
      <w:r w:rsidRPr="007D36D0">
        <w:rPr>
          <w:rFonts w:eastAsia="Arial Unicode MS"/>
          <w:sz w:val="18"/>
          <w:szCs w:val="18"/>
        </w:rPr>
        <w:t>бесспорное взыскание суммы платы за пользование средствами, предоставленными из бюджета Зоркальцевского сельского поселения другому бюджету бюджетной системы Российской Федерации;</w:t>
      </w:r>
    </w:p>
    <w:p w:rsidR="007D36D0" w:rsidRPr="007D36D0" w:rsidRDefault="007D36D0" w:rsidP="007D36D0">
      <w:pPr>
        <w:ind w:left="426"/>
        <w:jc w:val="both"/>
        <w:rPr>
          <w:rFonts w:eastAsia="Arial Unicode MS"/>
          <w:sz w:val="18"/>
          <w:szCs w:val="18"/>
        </w:rPr>
      </w:pPr>
      <w:r w:rsidRPr="007D36D0">
        <w:rPr>
          <w:rFonts w:eastAsia="Arial Unicode MS"/>
          <w:sz w:val="18"/>
          <w:szCs w:val="18"/>
        </w:rPr>
        <w:t>бесспорное взыскание пеней за несвоевременный возврат средств  бюджета;</w:t>
      </w:r>
    </w:p>
    <w:p w:rsidR="007D36D0" w:rsidRPr="007D36D0" w:rsidRDefault="007D36D0" w:rsidP="007D36D0">
      <w:pPr>
        <w:ind w:left="426"/>
        <w:jc w:val="both"/>
        <w:rPr>
          <w:rFonts w:eastAsia="Arial Unicode MS"/>
          <w:sz w:val="18"/>
          <w:szCs w:val="18"/>
        </w:rPr>
      </w:pPr>
      <w:r w:rsidRPr="007D36D0">
        <w:rPr>
          <w:rFonts w:eastAsia="Arial Unicode MS"/>
          <w:sz w:val="18"/>
          <w:szCs w:val="18"/>
        </w:rPr>
        <w:t>приостановление (сокращение)  предоставления межбюджетных трансфертов (за исключением субвенций)</w:t>
      </w:r>
      <w:proofErr w:type="gramStart"/>
      <w:r w:rsidRPr="007D36D0">
        <w:rPr>
          <w:rFonts w:eastAsia="Arial Unicode MS"/>
          <w:sz w:val="18"/>
          <w:szCs w:val="18"/>
        </w:rPr>
        <w:t>.»</w:t>
      </w:r>
      <w:proofErr w:type="gramEnd"/>
    </w:p>
    <w:p w:rsidR="007D36D0" w:rsidRPr="007D36D0" w:rsidRDefault="007D36D0" w:rsidP="007D36D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76"/>
        <w:jc w:val="both"/>
        <w:rPr>
          <w:sz w:val="18"/>
          <w:szCs w:val="18"/>
        </w:rPr>
      </w:pPr>
      <w:proofErr w:type="gramStart"/>
      <w:r w:rsidRPr="007D36D0">
        <w:rPr>
          <w:sz w:val="18"/>
          <w:szCs w:val="18"/>
        </w:rPr>
        <w:t>Разместить</w:t>
      </w:r>
      <w:proofErr w:type="gramEnd"/>
      <w:r w:rsidRPr="007D36D0">
        <w:rPr>
          <w:sz w:val="18"/>
          <w:szCs w:val="18"/>
        </w:rPr>
        <w:t xml:space="preserve"> настоящее  постановление в информационном бюллетене Зоркальцевского сельского поселения и разместить на официальном сайте муниципального образования «Зоркальцевское сельское поселение» в сети Интернет –   </w:t>
      </w:r>
      <w:r w:rsidRPr="007D36D0">
        <w:rPr>
          <w:sz w:val="18"/>
          <w:szCs w:val="18"/>
          <w:lang w:val="en-US"/>
        </w:rPr>
        <w:t>www</w:t>
      </w:r>
      <w:r w:rsidRPr="007D36D0">
        <w:rPr>
          <w:sz w:val="18"/>
          <w:szCs w:val="18"/>
        </w:rPr>
        <w:t xml:space="preserve">: </w:t>
      </w:r>
      <w:proofErr w:type="spellStart"/>
      <w:r w:rsidRPr="007D36D0">
        <w:rPr>
          <w:sz w:val="18"/>
          <w:szCs w:val="18"/>
          <w:lang w:val="en-US"/>
        </w:rPr>
        <w:t>zorkpos</w:t>
      </w:r>
      <w:proofErr w:type="spellEnd"/>
      <w:r w:rsidRPr="007D36D0">
        <w:rPr>
          <w:sz w:val="18"/>
          <w:szCs w:val="18"/>
        </w:rPr>
        <w:t>.</w:t>
      </w:r>
      <w:proofErr w:type="spellStart"/>
      <w:r w:rsidRPr="007D36D0">
        <w:rPr>
          <w:sz w:val="18"/>
          <w:szCs w:val="18"/>
          <w:lang w:val="en-US"/>
        </w:rPr>
        <w:t>tomsk</w:t>
      </w:r>
      <w:proofErr w:type="spellEnd"/>
      <w:r w:rsidRPr="007D36D0">
        <w:rPr>
          <w:sz w:val="18"/>
          <w:szCs w:val="18"/>
        </w:rPr>
        <w:t>.</w:t>
      </w:r>
      <w:proofErr w:type="spellStart"/>
      <w:r w:rsidRPr="007D36D0">
        <w:rPr>
          <w:sz w:val="18"/>
          <w:szCs w:val="18"/>
          <w:lang w:val="en-US"/>
        </w:rPr>
        <w:t>ru</w:t>
      </w:r>
      <w:proofErr w:type="spellEnd"/>
      <w:r w:rsidRPr="007D36D0">
        <w:rPr>
          <w:sz w:val="18"/>
          <w:szCs w:val="18"/>
        </w:rPr>
        <w:t>.</w:t>
      </w:r>
    </w:p>
    <w:p w:rsidR="007D36D0" w:rsidRPr="007D36D0" w:rsidRDefault="007D36D0" w:rsidP="007D36D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76"/>
        <w:jc w:val="both"/>
        <w:rPr>
          <w:sz w:val="18"/>
          <w:szCs w:val="18"/>
        </w:rPr>
      </w:pPr>
      <w:r w:rsidRPr="007D36D0">
        <w:rPr>
          <w:sz w:val="18"/>
          <w:szCs w:val="18"/>
        </w:rPr>
        <w:t>Настоящее постановление вступает в силу со дня его опубликования.</w:t>
      </w:r>
    </w:p>
    <w:p w:rsidR="007D36D0" w:rsidRPr="007D36D0" w:rsidRDefault="007D36D0" w:rsidP="007D36D0">
      <w:pPr>
        <w:tabs>
          <w:tab w:val="left" w:pos="7513"/>
        </w:tabs>
        <w:jc w:val="both"/>
        <w:rPr>
          <w:sz w:val="18"/>
          <w:szCs w:val="18"/>
        </w:rPr>
      </w:pPr>
    </w:p>
    <w:p w:rsidR="007D36D0" w:rsidRPr="007D36D0" w:rsidRDefault="007D36D0" w:rsidP="007D36D0">
      <w:pPr>
        <w:tabs>
          <w:tab w:val="left" w:pos="7513"/>
        </w:tabs>
        <w:jc w:val="both"/>
        <w:rPr>
          <w:sz w:val="18"/>
          <w:szCs w:val="18"/>
        </w:rPr>
      </w:pPr>
      <w:r w:rsidRPr="007D36D0">
        <w:rPr>
          <w:sz w:val="18"/>
          <w:szCs w:val="18"/>
        </w:rPr>
        <w:t xml:space="preserve">  </w:t>
      </w:r>
    </w:p>
    <w:p w:rsidR="007D36D0" w:rsidRPr="007D36D0" w:rsidRDefault="007D36D0" w:rsidP="007D36D0">
      <w:pPr>
        <w:rPr>
          <w:sz w:val="18"/>
          <w:szCs w:val="18"/>
        </w:rPr>
      </w:pPr>
      <w:r w:rsidRPr="007D36D0">
        <w:rPr>
          <w:sz w:val="18"/>
          <w:szCs w:val="18"/>
        </w:rPr>
        <w:t>Глава поселения</w:t>
      </w:r>
    </w:p>
    <w:p w:rsidR="0062584E" w:rsidRPr="007D36D0" w:rsidRDefault="007D36D0" w:rsidP="007D36D0">
      <w:pPr>
        <w:rPr>
          <w:sz w:val="18"/>
          <w:szCs w:val="18"/>
        </w:rPr>
      </w:pPr>
      <w:r w:rsidRPr="007D36D0">
        <w:rPr>
          <w:sz w:val="18"/>
          <w:szCs w:val="18"/>
        </w:rPr>
        <w:t>(Глава Администрации)</w:t>
      </w:r>
    </w:p>
    <w:p w:rsidR="008A571C" w:rsidRPr="008A571C" w:rsidRDefault="008A571C" w:rsidP="008A571C">
      <w:pPr>
        <w:jc w:val="center"/>
        <w:rPr>
          <w:b/>
          <w:sz w:val="18"/>
          <w:szCs w:val="18"/>
        </w:rPr>
      </w:pPr>
      <w:r w:rsidRPr="008A571C">
        <w:rPr>
          <w:b/>
          <w:sz w:val="18"/>
          <w:szCs w:val="18"/>
        </w:rPr>
        <w:t>МУНИЦИПАЛЬНОЕ ОБРАЗОВАНИЕ</w:t>
      </w:r>
      <w:r w:rsidRPr="008A571C">
        <w:rPr>
          <w:b/>
          <w:sz w:val="18"/>
          <w:szCs w:val="18"/>
        </w:rPr>
        <w:br/>
        <w:t>«ЗОРКАЛЬЦЕВСКОЕ СЕЛЬСКОЕ  ПОСЕЛЕНИЕ»</w:t>
      </w:r>
    </w:p>
    <w:p w:rsidR="008A571C" w:rsidRPr="008A571C" w:rsidRDefault="008A571C" w:rsidP="008A571C">
      <w:pPr>
        <w:spacing w:before="240" w:after="240"/>
        <w:jc w:val="center"/>
        <w:rPr>
          <w:b/>
          <w:sz w:val="18"/>
          <w:szCs w:val="18"/>
        </w:rPr>
      </w:pPr>
      <w:r w:rsidRPr="008A571C">
        <w:rPr>
          <w:b/>
          <w:sz w:val="18"/>
          <w:szCs w:val="18"/>
        </w:rPr>
        <w:t>АДМИНИСТРАЦИЯ ЗОРКАЛЬЦЕВСКОГО СЕЛЬСКОГО ПОСЕЛЕНИЯ</w:t>
      </w:r>
    </w:p>
    <w:p w:rsidR="008A571C" w:rsidRPr="008A571C" w:rsidRDefault="008A571C" w:rsidP="008A571C">
      <w:pPr>
        <w:keepNext/>
        <w:jc w:val="center"/>
        <w:outlineLvl w:val="0"/>
        <w:rPr>
          <w:sz w:val="18"/>
          <w:szCs w:val="18"/>
        </w:rPr>
      </w:pPr>
      <w:r w:rsidRPr="008A571C">
        <w:rPr>
          <w:sz w:val="18"/>
          <w:szCs w:val="18"/>
        </w:rPr>
        <w:lastRenderedPageBreak/>
        <w:t>ПОСТАНОВЛЕНИЕ</w:t>
      </w:r>
    </w:p>
    <w:p w:rsidR="008A571C" w:rsidRPr="008A571C" w:rsidRDefault="008A571C" w:rsidP="008A571C">
      <w:pPr>
        <w:tabs>
          <w:tab w:val="right" w:pos="9720"/>
        </w:tabs>
        <w:spacing w:before="240" w:after="240"/>
        <w:rPr>
          <w:sz w:val="18"/>
          <w:szCs w:val="18"/>
        </w:rPr>
      </w:pPr>
      <w:r w:rsidRPr="008A571C">
        <w:rPr>
          <w:sz w:val="18"/>
          <w:szCs w:val="18"/>
        </w:rPr>
        <w:t>20.05.2019г.</w:t>
      </w:r>
      <w:r w:rsidRPr="008A571C">
        <w:rPr>
          <w:sz w:val="18"/>
          <w:szCs w:val="18"/>
        </w:rPr>
        <w:tab/>
        <w:t xml:space="preserve">                № 128/1</w:t>
      </w:r>
    </w:p>
    <w:p w:rsidR="008A571C" w:rsidRPr="008A571C" w:rsidRDefault="008A571C" w:rsidP="008A571C">
      <w:pPr>
        <w:rPr>
          <w:sz w:val="18"/>
          <w:szCs w:val="18"/>
        </w:rPr>
      </w:pPr>
      <w:r w:rsidRPr="008A571C">
        <w:rPr>
          <w:sz w:val="18"/>
          <w:szCs w:val="18"/>
        </w:rPr>
        <w:t>с. Зоркальцево</w:t>
      </w:r>
    </w:p>
    <w:p w:rsidR="008A571C" w:rsidRPr="008A571C" w:rsidRDefault="008A571C" w:rsidP="008A571C">
      <w:pPr>
        <w:jc w:val="center"/>
        <w:rPr>
          <w:sz w:val="18"/>
          <w:szCs w:val="18"/>
        </w:rPr>
      </w:pPr>
    </w:p>
    <w:p w:rsidR="008A571C" w:rsidRPr="008A571C" w:rsidRDefault="008A571C" w:rsidP="008A571C">
      <w:pPr>
        <w:jc w:val="both"/>
        <w:rPr>
          <w:sz w:val="18"/>
          <w:szCs w:val="18"/>
        </w:rPr>
      </w:pPr>
      <w:r w:rsidRPr="008A571C">
        <w:rPr>
          <w:sz w:val="18"/>
          <w:szCs w:val="18"/>
        </w:rPr>
        <w:t xml:space="preserve">О предоставлении разрешения на отклонение </w:t>
      </w:r>
    </w:p>
    <w:p w:rsidR="008A571C" w:rsidRPr="008A571C" w:rsidRDefault="008A571C" w:rsidP="008A571C">
      <w:pPr>
        <w:jc w:val="both"/>
        <w:rPr>
          <w:sz w:val="18"/>
          <w:szCs w:val="18"/>
        </w:rPr>
      </w:pPr>
      <w:r w:rsidRPr="008A571C">
        <w:rPr>
          <w:sz w:val="18"/>
          <w:szCs w:val="18"/>
        </w:rPr>
        <w:t xml:space="preserve">от предельных параметров </w:t>
      </w:r>
      <w:proofErr w:type="gramStart"/>
      <w:r w:rsidRPr="008A571C">
        <w:rPr>
          <w:sz w:val="18"/>
          <w:szCs w:val="18"/>
        </w:rPr>
        <w:t>разрешенного</w:t>
      </w:r>
      <w:proofErr w:type="gramEnd"/>
      <w:r w:rsidRPr="008A571C">
        <w:rPr>
          <w:sz w:val="18"/>
          <w:szCs w:val="18"/>
        </w:rPr>
        <w:t xml:space="preserve"> </w:t>
      </w:r>
    </w:p>
    <w:p w:rsidR="008A571C" w:rsidRPr="008A571C" w:rsidRDefault="008A571C" w:rsidP="008A571C">
      <w:pPr>
        <w:jc w:val="both"/>
        <w:rPr>
          <w:sz w:val="18"/>
          <w:szCs w:val="18"/>
        </w:rPr>
      </w:pPr>
      <w:r w:rsidRPr="008A571C">
        <w:rPr>
          <w:sz w:val="18"/>
          <w:szCs w:val="18"/>
        </w:rPr>
        <w:t xml:space="preserve">строительства на земельном участке </w:t>
      </w:r>
    </w:p>
    <w:p w:rsidR="008A571C" w:rsidRPr="008A571C" w:rsidRDefault="008A571C" w:rsidP="008A571C">
      <w:pPr>
        <w:jc w:val="both"/>
        <w:rPr>
          <w:sz w:val="18"/>
          <w:szCs w:val="18"/>
        </w:rPr>
      </w:pPr>
      <w:r w:rsidRPr="008A571C">
        <w:rPr>
          <w:sz w:val="18"/>
          <w:szCs w:val="18"/>
        </w:rPr>
        <w:t>с кадастровым номером 70:14:0100036:780</w:t>
      </w:r>
    </w:p>
    <w:p w:rsidR="008A571C" w:rsidRPr="008A571C" w:rsidRDefault="008A571C" w:rsidP="008A571C">
      <w:pPr>
        <w:tabs>
          <w:tab w:val="left" w:pos="6804"/>
        </w:tabs>
        <w:jc w:val="both"/>
        <w:rPr>
          <w:sz w:val="18"/>
          <w:szCs w:val="18"/>
        </w:rPr>
      </w:pPr>
    </w:p>
    <w:p w:rsidR="008A571C" w:rsidRPr="008A571C" w:rsidRDefault="008A571C" w:rsidP="008A571C">
      <w:pPr>
        <w:tabs>
          <w:tab w:val="left" w:pos="6840"/>
        </w:tabs>
        <w:spacing w:before="240" w:after="240" w:line="360" w:lineRule="auto"/>
        <w:ind w:firstLine="540"/>
        <w:jc w:val="both"/>
        <w:rPr>
          <w:sz w:val="18"/>
          <w:szCs w:val="18"/>
        </w:rPr>
      </w:pPr>
      <w:proofErr w:type="gramStart"/>
      <w:r w:rsidRPr="008A571C">
        <w:rPr>
          <w:sz w:val="18"/>
          <w:szCs w:val="18"/>
        </w:rPr>
        <w:t>Рассмотрев заявление Садковой Татьяны Николаевны о предоставлении разрешения на отклонение от предельных параметров разрешенного строительства на земельном участке с кадастровым номером 70:14:0100036:780, с учетом положительных результатов публичных слушаний (заключение по итогам проведения публичных слушаний от 16.05.2019г.), рассмотрев представленные документы, руководствуясь статьей 40 "Градостроительного кодекса Российской Федерации" от 29.12.2004 N 190-ФЗ.</w:t>
      </w:r>
      <w:proofErr w:type="gramEnd"/>
    </w:p>
    <w:p w:rsidR="008A571C" w:rsidRPr="008A571C" w:rsidRDefault="008A571C" w:rsidP="008A571C">
      <w:pPr>
        <w:tabs>
          <w:tab w:val="left" w:pos="7513"/>
        </w:tabs>
        <w:rPr>
          <w:sz w:val="18"/>
          <w:szCs w:val="18"/>
        </w:rPr>
      </w:pPr>
      <w:r w:rsidRPr="008A571C">
        <w:rPr>
          <w:sz w:val="18"/>
          <w:szCs w:val="18"/>
        </w:rPr>
        <w:t>ПОСТАНОВЛЯЮ</w:t>
      </w:r>
    </w:p>
    <w:p w:rsidR="008A571C" w:rsidRPr="008A571C" w:rsidRDefault="008A571C" w:rsidP="008A571C">
      <w:pPr>
        <w:tabs>
          <w:tab w:val="left" w:pos="7513"/>
        </w:tabs>
        <w:rPr>
          <w:sz w:val="18"/>
          <w:szCs w:val="18"/>
        </w:rPr>
      </w:pPr>
    </w:p>
    <w:p w:rsidR="008A571C" w:rsidRPr="008A571C" w:rsidRDefault="008A571C" w:rsidP="008A571C">
      <w:pPr>
        <w:numPr>
          <w:ilvl w:val="0"/>
          <w:numId w:val="9"/>
        </w:numPr>
        <w:tabs>
          <w:tab w:val="num" w:pos="0"/>
          <w:tab w:val="left" w:pos="900"/>
        </w:tabs>
        <w:spacing w:line="360" w:lineRule="auto"/>
        <w:ind w:left="0" w:firstLine="0"/>
        <w:jc w:val="both"/>
        <w:rPr>
          <w:sz w:val="18"/>
          <w:szCs w:val="18"/>
        </w:rPr>
      </w:pPr>
      <w:r w:rsidRPr="008A571C">
        <w:rPr>
          <w:sz w:val="18"/>
          <w:szCs w:val="18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70:14:0100036:780, расположенного по адресу: Томская область, Томский район, д. Кудринский Участок, ул. Вознесенс</w:t>
      </w:r>
      <w:bookmarkStart w:id="0" w:name="_GoBack"/>
      <w:bookmarkEnd w:id="0"/>
      <w:r w:rsidRPr="008A571C">
        <w:rPr>
          <w:sz w:val="18"/>
          <w:szCs w:val="18"/>
        </w:rPr>
        <w:t xml:space="preserve">кая, 15, </w:t>
      </w:r>
      <w:r w:rsidRPr="008A571C">
        <w:rPr>
          <w:color w:val="000000"/>
          <w:sz w:val="18"/>
          <w:szCs w:val="18"/>
        </w:rPr>
        <w:t xml:space="preserve">в части </w:t>
      </w:r>
      <w:r w:rsidRPr="008A571C">
        <w:rPr>
          <w:sz w:val="18"/>
          <w:szCs w:val="18"/>
        </w:rPr>
        <w:t>допустимости размещения жилого дома вне зоны застройки.</w:t>
      </w:r>
    </w:p>
    <w:p w:rsidR="008A571C" w:rsidRPr="008A571C" w:rsidRDefault="008A571C" w:rsidP="008A571C">
      <w:pPr>
        <w:numPr>
          <w:ilvl w:val="0"/>
          <w:numId w:val="9"/>
        </w:numPr>
        <w:tabs>
          <w:tab w:val="num" w:pos="0"/>
          <w:tab w:val="left" w:pos="900"/>
        </w:tabs>
        <w:spacing w:line="360" w:lineRule="auto"/>
        <w:ind w:left="0" w:firstLine="0"/>
        <w:jc w:val="both"/>
        <w:rPr>
          <w:sz w:val="18"/>
          <w:szCs w:val="18"/>
        </w:rPr>
      </w:pPr>
      <w:r w:rsidRPr="008A571C">
        <w:rPr>
          <w:sz w:val="18"/>
          <w:szCs w:val="18"/>
        </w:rPr>
        <w:t>Настоящее постановление опубликовать в Информационном бюллетене Зоркальцевского сельского поселения, разместить на официальном сайте муниципального образования «Зоркальцевское сельское поселение» в сети Интернет  (</w:t>
      </w:r>
      <w:hyperlink r:id="rId9" w:history="1">
        <w:r w:rsidRPr="008A571C">
          <w:rPr>
            <w:color w:val="0000FF"/>
            <w:sz w:val="18"/>
            <w:szCs w:val="18"/>
            <w:u w:val="single"/>
            <w:lang w:val="en-US"/>
          </w:rPr>
          <w:t>www</w:t>
        </w:r>
        <w:r w:rsidRPr="008A571C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8A571C">
          <w:rPr>
            <w:color w:val="0000FF"/>
            <w:sz w:val="18"/>
            <w:szCs w:val="18"/>
            <w:u w:val="single"/>
            <w:lang w:val="en-US"/>
          </w:rPr>
          <w:t>zork</w:t>
        </w:r>
        <w:r w:rsidRPr="008A571C">
          <w:rPr>
            <w:color w:val="0000FF"/>
            <w:sz w:val="18"/>
            <w:szCs w:val="18"/>
            <w:u w:val="single"/>
            <w:lang w:val="en-US"/>
          </w:rPr>
          <w:t>p</w:t>
        </w:r>
        <w:r w:rsidRPr="008A571C">
          <w:rPr>
            <w:color w:val="0000FF"/>
            <w:sz w:val="18"/>
            <w:szCs w:val="18"/>
            <w:u w:val="single"/>
            <w:lang w:val="en-US"/>
          </w:rPr>
          <w:t>o</w:t>
        </w:r>
        <w:r w:rsidRPr="008A571C">
          <w:rPr>
            <w:color w:val="0000FF"/>
            <w:sz w:val="18"/>
            <w:szCs w:val="18"/>
            <w:u w:val="single"/>
            <w:lang w:val="en-US"/>
          </w:rPr>
          <w:t>s</w:t>
        </w:r>
        <w:proofErr w:type="spellEnd"/>
        <w:r w:rsidRPr="008A571C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8A571C">
          <w:rPr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8A571C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8A571C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8A571C">
        <w:rPr>
          <w:sz w:val="18"/>
          <w:szCs w:val="18"/>
        </w:rPr>
        <w:t>).</w:t>
      </w:r>
    </w:p>
    <w:p w:rsidR="008A571C" w:rsidRPr="008A571C" w:rsidRDefault="008A571C" w:rsidP="008A571C">
      <w:pPr>
        <w:ind w:firstLine="708"/>
        <w:rPr>
          <w:sz w:val="18"/>
          <w:szCs w:val="18"/>
        </w:rPr>
      </w:pPr>
    </w:p>
    <w:p w:rsidR="008A571C" w:rsidRPr="008A571C" w:rsidRDefault="008A571C" w:rsidP="008A571C">
      <w:pPr>
        <w:ind w:firstLine="708"/>
        <w:rPr>
          <w:sz w:val="18"/>
          <w:szCs w:val="18"/>
        </w:rPr>
      </w:pPr>
    </w:p>
    <w:p w:rsidR="008A571C" w:rsidRPr="008A571C" w:rsidRDefault="008A571C" w:rsidP="008A571C">
      <w:pPr>
        <w:ind w:firstLine="708"/>
        <w:rPr>
          <w:sz w:val="18"/>
          <w:szCs w:val="18"/>
        </w:rPr>
      </w:pPr>
    </w:p>
    <w:p w:rsidR="00B14688" w:rsidRPr="008A571C" w:rsidRDefault="008A571C" w:rsidP="008A571C">
      <w:pPr>
        <w:rPr>
          <w:sz w:val="18"/>
          <w:szCs w:val="18"/>
        </w:rPr>
      </w:pPr>
      <w:r w:rsidRPr="008A571C">
        <w:rPr>
          <w:sz w:val="18"/>
          <w:szCs w:val="18"/>
        </w:rPr>
        <w:t xml:space="preserve">Глава поселения   </w:t>
      </w:r>
      <w:r w:rsidRPr="008A571C">
        <w:rPr>
          <w:sz w:val="18"/>
          <w:szCs w:val="18"/>
        </w:rPr>
        <w:tab/>
      </w:r>
      <w:r w:rsidRPr="008A571C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sectPr w:rsidR="00D0598A" w:rsidRPr="00D0598A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3E" w:rsidRDefault="002A013E">
      <w:r>
        <w:separator/>
      </w:r>
    </w:p>
  </w:endnote>
  <w:endnote w:type="continuationSeparator" w:id="0">
    <w:p w:rsidR="002A013E" w:rsidRDefault="002A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571C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3E" w:rsidRDefault="002A013E">
      <w:r>
        <w:separator/>
      </w:r>
    </w:p>
  </w:footnote>
  <w:footnote w:type="continuationSeparator" w:id="0">
    <w:p w:rsidR="002A013E" w:rsidRDefault="002A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A94987">
      <w:rPr>
        <w:b/>
        <w:sz w:val="22"/>
        <w:szCs w:val="22"/>
      </w:rPr>
      <w:t>5</w:t>
    </w:r>
    <w:r w:rsidR="00FE3E01">
      <w:rPr>
        <w:b/>
        <w:sz w:val="22"/>
        <w:szCs w:val="22"/>
      </w:rPr>
      <w:t>4</w:t>
    </w:r>
  </w:p>
  <w:p w:rsidR="0062584E" w:rsidRPr="008911AB" w:rsidRDefault="00B14688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</w:t>
    </w:r>
    <w:r w:rsidR="0041653D">
      <w:rPr>
        <w:b/>
        <w:sz w:val="18"/>
        <w:szCs w:val="18"/>
      </w:rPr>
      <w:t>3</w:t>
    </w:r>
    <w:r w:rsidR="0062584E">
      <w:rPr>
        <w:b/>
        <w:sz w:val="18"/>
        <w:szCs w:val="18"/>
      </w:rPr>
      <w:t>.0</w:t>
    </w:r>
    <w:r w:rsidR="0041653D">
      <w:rPr>
        <w:b/>
        <w:sz w:val="18"/>
        <w:szCs w:val="18"/>
      </w:rPr>
      <w:t>5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10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1343-1F62-4094-B954-DCD32346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3899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2019-06-20T10:43:00Z</dcterms:created>
  <dcterms:modified xsi:type="dcterms:W3CDTF">2019-06-20T10:43:00Z</dcterms:modified>
</cp:coreProperties>
</file>